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C7" w:rsidRPr="00091EC3" w:rsidRDefault="00F159C7" w:rsidP="00F159C7">
      <w:pPr>
        <w:jc w:val="right"/>
        <w:rPr>
          <w:sz w:val="30"/>
          <w:szCs w:val="30"/>
        </w:rPr>
      </w:pPr>
      <w:r w:rsidRPr="00091EC3">
        <w:rPr>
          <w:sz w:val="30"/>
          <w:szCs w:val="30"/>
        </w:rPr>
        <w:t>Руководителю (индивидуальному предпринимателю)</w:t>
      </w:r>
    </w:p>
    <w:p w:rsidR="00F159C7" w:rsidRPr="00091EC3" w:rsidRDefault="00F159C7" w:rsidP="00F159C7">
      <w:pPr>
        <w:jc w:val="right"/>
        <w:rPr>
          <w:sz w:val="30"/>
          <w:szCs w:val="30"/>
        </w:rPr>
      </w:pPr>
      <w:r w:rsidRPr="00091EC3">
        <w:rPr>
          <w:sz w:val="30"/>
          <w:szCs w:val="30"/>
        </w:rPr>
        <w:t>_________________________________________________________________</w:t>
      </w:r>
    </w:p>
    <w:p w:rsidR="00F159C7" w:rsidRPr="00091EC3" w:rsidRDefault="00F159C7" w:rsidP="00F159C7">
      <w:pPr>
        <w:jc w:val="right"/>
        <w:rPr>
          <w:sz w:val="30"/>
          <w:szCs w:val="30"/>
        </w:rPr>
      </w:pPr>
      <w:r w:rsidRPr="00091EC3">
        <w:rPr>
          <w:sz w:val="30"/>
          <w:szCs w:val="30"/>
        </w:rPr>
        <w:t>(наименование организации или ФИО индивидуального предпринимателя)</w:t>
      </w:r>
    </w:p>
    <w:p w:rsidR="00F159C7" w:rsidRPr="00091EC3" w:rsidRDefault="00F159C7" w:rsidP="00F159C7">
      <w:pPr>
        <w:jc w:val="right"/>
        <w:rPr>
          <w:sz w:val="30"/>
          <w:szCs w:val="30"/>
        </w:rPr>
      </w:pPr>
      <w:r w:rsidRPr="00091EC3">
        <w:rPr>
          <w:sz w:val="30"/>
          <w:szCs w:val="30"/>
        </w:rPr>
        <w:t>_________________________________________________________________</w:t>
      </w:r>
    </w:p>
    <w:p w:rsidR="00F159C7" w:rsidRPr="00091EC3" w:rsidRDefault="00F159C7" w:rsidP="00F159C7">
      <w:pPr>
        <w:jc w:val="right"/>
        <w:rPr>
          <w:sz w:val="30"/>
          <w:szCs w:val="30"/>
        </w:rPr>
      </w:pPr>
      <w:r w:rsidRPr="00091EC3">
        <w:rPr>
          <w:sz w:val="30"/>
          <w:szCs w:val="30"/>
        </w:rPr>
        <w:t>(ФИО, адрес, телефон потребителя)</w:t>
      </w:r>
    </w:p>
    <w:p w:rsidR="00F159C7" w:rsidRPr="00091EC3" w:rsidRDefault="00F159C7" w:rsidP="00F159C7">
      <w:pPr>
        <w:rPr>
          <w:sz w:val="30"/>
          <w:szCs w:val="30"/>
        </w:rPr>
      </w:pPr>
    </w:p>
    <w:p w:rsidR="00091EC3" w:rsidRPr="00091EC3" w:rsidRDefault="00091EC3" w:rsidP="00F159C7">
      <w:pPr>
        <w:jc w:val="center"/>
        <w:rPr>
          <w:b/>
          <w:sz w:val="30"/>
          <w:szCs w:val="30"/>
        </w:rPr>
      </w:pPr>
      <w:r w:rsidRPr="00091EC3">
        <w:rPr>
          <w:b/>
          <w:sz w:val="30"/>
          <w:szCs w:val="30"/>
        </w:rPr>
        <w:t>Претензия</w:t>
      </w:r>
    </w:p>
    <w:p w:rsidR="00F159C7" w:rsidRPr="00091EC3" w:rsidRDefault="00F159C7" w:rsidP="00F159C7">
      <w:pPr>
        <w:jc w:val="center"/>
        <w:rPr>
          <w:b/>
          <w:sz w:val="30"/>
          <w:szCs w:val="30"/>
        </w:rPr>
      </w:pPr>
      <w:r w:rsidRPr="00091EC3">
        <w:rPr>
          <w:b/>
          <w:sz w:val="30"/>
          <w:szCs w:val="30"/>
        </w:rPr>
        <w:t xml:space="preserve"> на возврат некачественного товара</w:t>
      </w:r>
    </w:p>
    <w:p w:rsidR="00F159C7" w:rsidRPr="00091EC3" w:rsidRDefault="00F159C7" w:rsidP="00F159C7">
      <w:pPr>
        <w:rPr>
          <w:sz w:val="30"/>
          <w:szCs w:val="30"/>
        </w:rPr>
      </w:pPr>
    </w:p>
    <w:p w:rsidR="00F159C7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«____» ________________ г. в Вашей организации мною был приобретен ___________________________________________</w:t>
      </w:r>
      <w:r w:rsidR="00091EC3">
        <w:rPr>
          <w:sz w:val="30"/>
          <w:szCs w:val="30"/>
        </w:rPr>
        <w:t>_________________________</w:t>
      </w:r>
    </w:p>
    <w:p w:rsidR="00091EC3" w:rsidRPr="00091EC3" w:rsidRDefault="00091EC3" w:rsidP="00F159C7">
      <w:pPr>
        <w:rPr>
          <w:sz w:val="30"/>
          <w:szCs w:val="30"/>
        </w:rPr>
      </w:pP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_______________________________________________________________ненадлежащего качества и не может быть использован по назначению.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________________________________________</w:t>
      </w:r>
      <w:r w:rsidR="00091EC3">
        <w:rPr>
          <w:sz w:val="30"/>
          <w:szCs w:val="30"/>
        </w:rPr>
        <w:t>________________________________________________________________________________________________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(характеристики товара, позволяющие определить его ненадлежащее качество)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а) обменять непродовольственный товар ненадлежащего качества на аналогичный;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в) если состояние предмета договора позволяет, потребовать устранения всех недостатков.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На основании изложенного согласно ст. 18, 21, 24 Закона прошу:</w:t>
      </w:r>
    </w:p>
    <w:p w:rsidR="00F159C7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________________________________________________________________________________________________________________________________________</w:t>
      </w:r>
    </w:p>
    <w:p w:rsidR="00091EC3" w:rsidRPr="00091EC3" w:rsidRDefault="00091EC3" w:rsidP="00F159C7">
      <w:pPr>
        <w:rPr>
          <w:sz w:val="30"/>
          <w:szCs w:val="30"/>
        </w:rPr>
      </w:pPr>
    </w:p>
    <w:p w:rsidR="00F159C7" w:rsidRPr="00091EC3" w:rsidRDefault="00F159C7" w:rsidP="00F159C7">
      <w:pPr>
        <w:rPr>
          <w:sz w:val="30"/>
          <w:szCs w:val="30"/>
        </w:rPr>
      </w:pP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>«___» _______________20</w:t>
      </w:r>
      <w:r w:rsidR="00091EC3" w:rsidRPr="00091EC3">
        <w:rPr>
          <w:sz w:val="30"/>
          <w:szCs w:val="30"/>
        </w:rPr>
        <w:t>2</w:t>
      </w:r>
      <w:r w:rsidRPr="00091EC3">
        <w:rPr>
          <w:sz w:val="30"/>
          <w:szCs w:val="30"/>
        </w:rPr>
        <w:t>_г. _____________________________________</w:t>
      </w:r>
    </w:p>
    <w:p w:rsidR="00F159C7" w:rsidRPr="00091EC3" w:rsidRDefault="00F159C7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 xml:space="preserve"> </w:t>
      </w:r>
      <w:r w:rsidRPr="00091EC3">
        <w:rPr>
          <w:sz w:val="30"/>
          <w:szCs w:val="30"/>
        </w:rPr>
        <w:tab/>
      </w:r>
      <w:r w:rsidRPr="00091EC3">
        <w:rPr>
          <w:sz w:val="30"/>
          <w:szCs w:val="30"/>
        </w:rPr>
        <w:tab/>
      </w:r>
      <w:r w:rsidRPr="00091EC3">
        <w:rPr>
          <w:sz w:val="30"/>
          <w:szCs w:val="30"/>
        </w:rPr>
        <w:tab/>
      </w:r>
      <w:r w:rsidRPr="00091EC3">
        <w:rPr>
          <w:sz w:val="30"/>
          <w:szCs w:val="30"/>
        </w:rPr>
        <w:tab/>
      </w:r>
      <w:r w:rsidRPr="00091EC3">
        <w:rPr>
          <w:sz w:val="30"/>
          <w:szCs w:val="30"/>
        </w:rPr>
        <w:tab/>
      </w:r>
      <w:r w:rsidRPr="00091EC3">
        <w:rPr>
          <w:sz w:val="30"/>
          <w:szCs w:val="30"/>
        </w:rPr>
        <w:tab/>
        <w:t xml:space="preserve">Подпись </w:t>
      </w:r>
    </w:p>
    <w:p w:rsidR="00F159C7" w:rsidRPr="00091EC3" w:rsidRDefault="00F159C7" w:rsidP="00F159C7">
      <w:pPr>
        <w:rPr>
          <w:sz w:val="30"/>
          <w:szCs w:val="30"/>
        </w:rPr>
      </w:pPr>
    </w:p>
    <w:p w:rsidR="00F8321E" w:rsidRPr="00091EC3" w:rsidRDefault="00F8321E" w:rsidP="00F159C7">
      <w:pPr>
        <w:rPr>
          <w:sz w:val="30"/>
          <w:szCs w:val="30"/>
        </w:rPr>
      </w:pPr>
      <w:r w:rsidRPr="00091EC3">
        <w:rPr>
          <w:sz w:val="30"/>
          <w:szCs w:val="30"/>
        </w:rPr>
        <w:t xml:space="preserve">                         </w:t>
      </w:r>
    </w:p>
    <w:p w:rsidR="006400BA" w:rsidRPr="00091EC3" w:rsidRDefault="006400BA" w:rsidP="00F159C7">
      <w:pPr>
        <w:rPr>
          <w:sz w:val="30"/>
          <w:szCs w:val="30"/>
        </w:rPr>
      </w:pPr>
      <w:bookmarkStart w:id="0" w:name="_GoBack"/>
      <w:bookmarkEnd w:id="0"/>
    </w:p>
    <w:sectPr w:rsidR="006400BA" w:rsidRPr="00091EC3" w:rsidSect="00201062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1F" w:rsidRDefault="00053F1F" w:rsidP="005F2B6B">
      <w:r>
        <w:separator/>
      </w:r>
    </w:p>
  </w:endnote>
  <w:endnote w:type="continuationSeparator" w:id="0">
    <w:p w:rsidR="00053F1F" w:rsidRDefault="00053F1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EC3" w:rsidRDefault="00091EC3" w:rsidP="00091EC3">
    <w:pPr>
      <w:pStyle w:val="a7"/>
      <w:jc w:val="center"/>
    </w:pPr>
    <w:hyperlink r:id="rId1" w:history="1">
      <w:r w:rsidRPr="00C853DA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1F" w:rsidRDefault="00053F1F" w:rsidP="005F2B6B">
      <w:r>
        <w:separator/>
      </w:r>
    </w:p>
  </w:footnote>
  <w:footnote w:type="continuationSeparator" w:id="0">
    <w:p w:rsidR="00053F1F" w:rsidRDefault="00053F1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34AD9"/>
    <w:rsid w:val="00053F1F"/>
    <w:rsid w:val="00054F8E"/>
    <w:rsid w:val="00091EC3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E34C4"/>
    <w:rsid w:val="0031045B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E4E9D"/>
    <w:rsid w:val="008145E1"/>
    <w:rsid w:val="008229EF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1A8"/>
    <w:rsid w:val="009F5469"/>
    <w:rsid w:val="00A24123"/>
    <w:rsid w:val="00A54078"/>
    <w:rsid w:val="00A94680"/>
    <w:rsid w:val="00AB6D09"/>
    <w:rsid w:val="00AD1FB7"/>
    <w:rsid w:val="00AE7DE8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99B0"/>
  <w15:docId w15:val="{30BAF6CE-33D5-4349-8262-076E8BC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08C4-CB74-D94C-850D-5983E016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1435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2</cp:revision>
  <dcterms:created xsi:type="dcterms:W3CDTF">2021-02-25T06:13:00Z</dcterms:created>
  <dcterms:modified xsi:type="dcterms:W3CDTF">2021-02-25T06:13:00Z</dcterms:modified>
</cp:coreProperties>
</file>